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A907F" w14:textId="77777777" w:rsidR="005B04CA" w:rsidRDefault="006145CE">
      <w:pPr>
        <w:pStyle w:val="Title"/>
      </w:pPr>
      <w:r>
        <w:t>Curriculum Vitae</w:t>
      </w:r>
      <w:r w:rsidR="00A531C4">
        <w:t xml:space="preserve"> – Ger Clancy</w:t>
      </w:r>
    </w:p>
    <w:p w14:paraId="56F617C0" w14:textId="77777777" w:rsidR="005B04CA" w:rsidRDefault="005B04CA">
      <w:pPr>
        <w:rPr>
          <w:rFonts w:ascii="Arial" w:hAnsi="Arial" w:cs="Arial"/>
          <w:sz w:val="16"/>
          <w:szCs w:val="16"/>
          <w:lang w:val="de-DE"/>
        </w:rPr>
      </w:pPr>
    </w:p>
    <w:p w14:paraId="39FA02C2" w14:textId="77777777" w:rsidR="005B04CA" w:rsidRDefault="006145CE">
      <w:pPr>
        <w:pStyle w:val="Subtitle"/>
      </w:pPr>
      <w:r>
        <w:t>Personal Details</w:t>
      </w:r>
    </w:p>
    <w:p w14:paraId="4748966E" w14:textId="77777777" w:rsidR="005B04CA" w:rsidRDefault="005B04CA">
      <w:pPr>
        <w:rPr>
          <w:rFonts w:ascii="Arial" w:hAnsi="Arial" w:cs="Arial"/>
          <w:b/>
          <w:sz w:val="16"/>
          <w:szCs w:val="16"/>
          <w:u w:val="single"/>
          <w:lang w:val="de-DE"/>
        </w:rPr>
      </w:pPr>
    </w:p>
    <w:p w14:paraId="46BFDE84" w14:textId="77777777" w:rsidR="005B04CA" w:rsidRDefault="006145CE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Name: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 w:rsidR="008C4D6E">
        <w:rPr>
          <w:rFonts w:ascii="Arial" w:hAnsi="Arial" w:cs="Arial"/>
          <w:sz w:val="16"/>
          <w:szCs w:val="16"/>
          <w:lang w:val="de-DE"/>
        </w:rPr>
        <w:t>Ger Clancy</w:t>
      </w:r>
    </w:p>
    <w:p w14:paraId="49C83EA7" w14:textId="77777777" w:rsidR="005B04CA" w:rsidRDefault="006145CE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Tel.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>+353-</w:t>
      </w:r>
      <w:r w:rsidR="008C4D6E">
        <w:rPr>
          <w:rFonts w:ascii="Arial" w:hAnsi="Arial" w:cs="Arial"/>
          <w:sz w:val="16"/>
          <w:szCs w:val="16"/>
          <w:lang w:val="de-DE"/>
        </w:rPr>
        <w:t>86-859-6872</w:t>
      </w:r>
    </w:p>
    <w:p w14:paraId="22185833" w14:textId="77777777" w:rsidR="005B04CA" w:rsidRDefault="00A531C4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E-Mail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 w:rsidR="006145CE">
        <w:rPr>
          <w:rFonts w:ascii="Arial" w:hAnsi="Arial" w:cs="Arial"/>
          <w:sz w:val="16"/>
          <w:szCs w:val="16"/>
          <w:lang w:val="de-DE"/>
        </w:rPr>
        <w:tab/>
      </w:r>
      <w:r w:rsidR="006145CE">
        <w:rPr>
          <w:rFonts w:ascii="Arial" w:hAnsi="Arial" w:cs="Arial"/>
          <w:sz w:val="16"/>
          <w:szCs w:val="16"/>
          <w:lang w:val="de-DE"/>
        </w:rPr>
        <w:tab/>
      </w:r>
      <w:hyperlink r:id="rId5" w:history="1">
        <w:r w:rsidR="008C4D6E" w:rsidRPr="00E67318">
          <w:rPr>
            <w:rStyle w:val="Hyperlink"/>
            <w:rFonts w:ascii="Arial" w:hAnsi="Arial" w:cs="Arial"/>
            <w:sz w:val="16"/>
            <w:szCs w:val="16"/>
            <w:lang w:val="de-DE"/>
          </w:rPr>
          <w:t>ger.clancy@ie.ibm.com</w:t>
        </w:r>
      </w:hyperlink>
    </w:p>
    <w:p w14:paraId="1AFC539A" w14:textId="77777777" w:rsidR="00D34E3B" w:rsidRDefault="00D34E3B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LinkedIn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hyperlink r:id="rId6" w:history="1">
        <w:r w:rsidRPr="00E67318">
          <w:rPr>
            <w:rStyle w:val="Hyperlink"/>
            <w:rFonts w:ascii="Arial" w:hAnsi="Arial" w:cs="Arial"/>
            <w:sz w:val="16"/>
            <w:szCs w:val="16"/>
            <w:lang w:val="de-DE"/>
          </w:rPr>
          <w:t>https://ie.linkedin.com/in/gerclancy</w:t>
        </w:r>
      </w:hyperlink>
      <w:r>
        <w:rPr>
          <w:rFonts w:ascii="Arial" w:hAnsi="Arial" w:cs="Arial"/>
          <w:sz w:val="16"/>
          <w:szCs w:val="16"/>
          <w:lang w:val="de-DE"/>
        </w:rPr>
        <w:tab/>
      </w:r>
    </w:p>
    <w:p w14:paraId="5D2001D3" w14:textId="78C014DE" w:rsidR="008C4D6E" w:rsidRDefault="008C4D6E">
      <w:pPr>
        <w:rPr>
          <w:rFonts w:ascii="Arial" w:hAnsi="Arial" w:cs="Arial"/>
          <w:sz w:val="16"/>
          <w:szCs w:val="16"/>
          <w:lang w:val="de-DE"/>
        </w:rPr>
      </w:pPr>
    </w:p>
    <w:p w14:paraId="7BED7631" w14:textId="77777777" w:rsidR="00996706" w:rsidRDefault="00996706">
      <w:pPr>
        <w:rPr>
          <w:rFonts w:ascii="Arial" w:hAnsi="Arial" w:cs="Arial"/>
          <w:sz w:val="16"/>
          <w:szCs w:val="16"/>
          <w:lang w:val="de-DE"/>
        </w:rPr>
      </w:pPr>
    </w:p>
    <w:p w14:paraId="2FF2F56A" w14:textId="77777777" w:rsidR="008C4D6E" w:rsidRDefault="008C4D6E">
      <w:pPr>
        <w:rPr>
          <w:rFonts w:ascii="Arial" w:hAnsi="Arial" w:cs="Arial"/>
          <w:sz w:val="16"/>
          <w:szCs w:val="16"/>
          <w:lang w:val="de-DE"/>
        </w:rPr>
      </w:pPr>
    </w:p>
    <w:p w14:paraId="16BD9D5B" w14:textId="77777777" w:rsidR="008C4D6E" w:rsidRDefault="008C4D6E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b/>
          <w:sz w:val="18"/>
          <w:szCs w:val="18"/>
          <w:u w:val="single"/>
          <w:lang w:val="de-DE"/>
        </w:rPr>
        <w:t>Profile</w:t>
      </w:r>
    </w:p>
    <w:p w14:paraId="034A683B" w14:textId="77777777" w:rsidR="008C4D6E" w:rsidRDefault="008C4D6E">
      <w:pPr>
        <w:rPr>
          <w:rFonts w:ascii="Arial" w:hAnsi="Arial" w:cs="Arial"/>
          <w:sz w:val="16"/>
          <w:szCs w:val="16"/>
          <w:lang w:val="de-DE"/>
        </w:rPr>
      </w:pPr>
    </w:p>
    <w:p w14:paraId="588D4D70" w14:textId="533EA88B" w:rsidR="008C4D6E" w:rsidRDefault="008C4D6E" w:rsidP="008C4D6E">
      <w:pPr>
        <w:rPr>
          <w:rFonts w:ascii="Arial" w:hAnsi="Arial" w:cs="Arial"/>
          <w:sz w:val="16"/>
          <w:szCs w:val="16"/>
          <w:lang w:val="de-DE"/>
        </w:rPr>
      </w:pPr>
      <w:r w:rsidRPr="008C4D6E">
        <w:rPr>
          <w:rFonts w:ascii="Arial" w:hAnsi="Arial" w:cs="Arial"/>
          <w:sz w:val="16"/>
          <w:szCs w:val="16"/>
          <w:lang w:val="de-DE"/>
        </w:rPr>
        <w:t>A</w:t>
      </w:r>
      <w:r>
        <w:rPr>
          <w:rFonts w:ascii="Arial" w:hAnsi="Arial" w:cs="Arial"/>
          <w:sz w:val="16"/>
          <w:szCs w:val="16"/>
          <w:lang w:val="de-DE"/>
        </w:rPr>
        <w:t xml:space="preserve"> </w:t>
      </w:r>
      <w:r w:rsidR="00496FF6">
        <w:rPr>
          <w:rFonts w:ascii="Arial" w:hAnsi="Arial" w:cs="Arial"/>
          <w:sz w:val="16"/>
          <w:szCs w:val="16"/>
          <w:lang w:val="de-DE"/>
        </w:rPr>
        <w:t xml:space="preserve">seasoned </w:t>
      </w:r>
      <w:r w:rsidRPr="008C4D6E">
        <w:rPr>
          <w:rFonts w:ascii="Arial" w:hAnsi="Arial" w:cs="Arial"/>
          <w:sz w:val="16"/>
          <w:szCs w:val="16"/>
          <w:lang w:val="de-DE"/>
        </w:rPr>
        <w:t xml:space="preserve"> </w:t>
      </w:r>
      <w:r w:rsidR="00496FF6">
        <w:rPr>
          <w:rFonts w:ascii="Arial" w:hAnsi="Arial" w:cs="Arial"/>
          <w:sz w:val="16"/>
          <w:szCs w:val="16"/>
          <w:lang w:val="de-DE"/>
        </w:rPr>
        <w:t xml:space="preserve">professional, with many years of sales, operations, people and product management experience, </w:t>
      </w:r>
      <w:r w:rsidRPr="008C4D6E">
        <w:rPr>
          <w:rFonts w:ascii="Arial" w:hAnsi="Arial" w:cs="Arial"/>
          <w:sz w:val="16"/>
          <w:szCs w:val="16"/>
          <w:lang w:val="de-DE"/>
        </w:rPr>
        <w:t xml:space="preserve">dedicated to the success of internal and external clients and </w:t>
      </w:r>
      <w:r w:rsidR="00496FF6">
        <w:rPr>
          <w:rFonts w:ascii="Arial" w:hAnsi="Arial" w:cs="Arial"/>
          <w:sz w:val="16"/>
          <w:szCs w:val="16"/>
          <w:lang w:val="de-DE"/>
        </w:rPr>
        <w:t>stakeholders.</w:t>
      </w:r>
    </w:p>
    <w:p w14:paraId="3FE0AFC3" w14:textId="121D2FA4" w:rsidR="008C4D6E" w:rsidRDefault="008C4D6E" w:rsidP="008C4D6E">
      <w:pPr>
        <w:rPr>
          <w:rFonts w:ascii="Arial" w:hAnsi="Arial" w:cs="Arial"/>
          <w:sz w:val="16"/>
          <w:szCs w:val="16"/>
          <w:lang w:val="de-DE"/>
        </w:rPr>
      </w:pPr>
      <w:r w:rsidRPr="008C4D6E">
        <w:rPr>
          <w:rFonts w:ascii="Arial" w:hAnsi="Arial" w:cs="Arial"/>
          <w:sz w:val="16"/>
          <w:szCs w:val="16"/>
          <w:lang w:val="de-DE"/>
        </w:rPr>
        <w:t>Thought leader</w:t>
      </w:r>
      <w:r w:rsidR="00496FF6">
        <w:rPr>
          <w:rFonts w:ascii="Arial" w:hAnsi="Arial" w:cs="Arial"/>
          <w:sz w:val="16"/>
          <w:szCs w:val="16"/>
          <w:lang w:val="de-DE"/>
        </w:rPr>
        <w:t xml:space="preserve">, speaker, </w:t>
      </w:r>
      <w:r w:rsidRPr="008C4D6E">
        <w:rPr>
          <w:rFonts w:ascii="Arial" w:hAnsi="Arial" w:cs="Arial"/>
          <w:sz w:val="16"/>
          <w:szCs w:val="16"/>
          <w:lang w:val="de-DE"/>
        </w:rPr>
        <w:t>blogger around topics of innovation</w:t>
      </w:r>
      <w:r>
        <w:rPr>
          <w:rFonts w:ascii="Arial" w:hAnsi="Arial" w:cs="Arial"/>
          <w:sz w:val="16"/>
          <w:szCs w:val="16"/>
          <w:lang w:val="de-DE"/>
        </w:rPr>
        <w:t>, collaboration</w:t>
      </w:r>
      <w:r w:rsidR="00496FF6">
        <w:rPr>
          <w:rFonts w:ascii="Arial" w:hAnsi="Arial" w:cs="Arial"/>
          <w:sz w:val="16"/>
          <w:szCs w:val="16"/>
          <w:lang w:val="de-DE"/>
        </w:rPr>
        <w:t>,</w:t>
      </w:r>
      <w:r w:rsidRPr="008C4D6E">
        <w:rPr>
          <w:rFonts w:ascii="Arial" w:hAnsi="Arial" w:cs="Arial"/>
          <w:sz w:val="16"/>
          <w:szCs w:val="16"/>
          <w:lang w:val="de-DE"/>
        </w:rPr>
        <w:t xml:space="preserve"> </w:t>
      </w:r>
      <w:r w:rsidR="00496FF6">
        <w:rPr>
          <w:rFonts w:ascii="Arial" w:hAnsi="Arial" w:cs="Arial"/>
          <w:sz w:val="16"/>
          <w:szCs w:val="16"/>
          <w:lang w:val="de-DE"/>
        </w:rPr>
        <w:t>interoperability and standardisation</w:t>
      </w:r>
      <w:r w:rsidR="00D94A51">
        <w:rPr>
          <w:rFonts w:ascii="Arial" w:hAnsi="Arial" w:cs="Arial"/>
          <w:sz w:val="16"/>
          <w:szCs w:val="16"/>
          <w:lang w:val="de-DE"/>
        </w:rPr>
        <w:t>.</w:t>
      </w:r>
    </w:p>
    <w:p w14:paraId="17CBE1EE" w14:textId="5FDC2538" w:rsidR="00D94A51" w:rsidRDefault="00D94A51" w:rsidP="00D94A51">
      <w:pPr>
        <w:rPr>
          <w:rFonts w:ascii="Arial" w:hAnsi="Arial" w:cs="Arial"/>
          <w:b/>
          <w:sz w:val="18"/>
          <w:szCs w:val="18"/>
          <w:u w:val="single"/>
          <w:lang w:val="de-DE"/>
        </w:rPr>
      </w:pPr>
    </w:p>
    <w:p w14:paraId="1B8CB315" w14:textId="77777777" w:rsidR="00996706" w:rsidRDefault="00996706" w:rsidP="00D94A51">
      <w:pPr>
        <w:rPr>
          <w:rFonts w:ascii="Arial" w:hAnsi="Arial" w:cs="Arial"/>
          <w:b/>
          <w:sz w:val="18"/>
          <w:szCs w:val="18"/>
          <w:u w:val="single"/>
          <w:lang w:val="de-DE"/>
        </w:rPr>
      </w:pPr>
    </w:p>
    <w:p w14:paraId="03A731B8" w14:textId="77777777" w:rsidR="00D94A51" w:rsidRDefault="00D94A51" w:rsidP="00D94A51">
      <w:pPr>
        <w:rPr>
          <w:rFonts w:ascii="Arial" w:hAnsi="Arial" w:cs="Arial"/>
          <w:b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z w:val="18"/>
          <w:szCs w:val="18"/>
          <w:u w:val="single"/>
          <w:lang w:val="de-DE"/>
        </w:rPr>
        <w:t>Education</w:t>
      </w:r>
    </w:p>
    <w:p w14:paraId="402B138B" w14:textId="77777777" w:rsidR="00D94A51" w:rsidRDefault="00D94A51" w:rsidP="00D94A51">
      <w:pPr>
        <w:rPr>
          <w:rFonts w:ascii="Arial" w:hAnsi="Arial" w:cs="Arial"/>
          <w:b/>
          <w:sz w:val="16"/>
          <w:szCs w:val="16"/>
          <w:u w:val="single"/>
          <w:lang w:val="de-DE"/>
        </w:rPr>
      </w:pPr>
    </w:p>
    <w:p w14:paraId="53EB7FEE" w14:textId="010AD0BD" w:rsidR="00D94A51" w:rsidRDefault="00D94A51" w:rsidP="00D94A51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1996 - 1997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b/>
          <w:sz w:val="16"/>
          <w:szCs w:val="16"/>
          <w:lang w:val="de-DE"/>
        </w:rPr>
        <w:t>University College Cork</w:t>
      </w:r>
      <w:r w:rsidR="00996706">
        <w:rPr>
          <w:rFonts w:ascii="Arial" w:hAnsi="Arial" w:cs="Arial"/>
          <w:b/>
          <w:sz w:val="16"/>
          <w:szCs w:val="16"/>
          <w:lang w:val="de-DE"/>
        </w:rPr>
        <w:t xml:space="preserve">, </w:t>
      </w:r>
      <w:r>
        <w:rPr>
          <w:rFonts w:ascii="Arial" w:hAnsi="Arial" w:cs="Arial"/>
          <w:sz w:val="16"/>
          <w:szCs w:val="16"/>
          <w:lang w:val="de-DE"/>
        </w:rPr>
        <w:t>MA in German Language and Literature</w:t>
      </w:r>
    </w:p>
    <w:p w14:paraId="4292CBB8" w14:textId="79171DD7" w:rsidR="00D94A51" w:rsidRDefault="00D94A51" w:rsidP="00D94A51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1990 - 1994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b/>
          <w:sz w:val="16"/>
          <w:szCs w:val="16"/>
          <w:lang w:val="de-DE"/>
        </w:rPr>
        <w:t>University College Cork</w:t>
      </w:r>
      <w:r w:rsidR="00996706">
        <w:rPr>
          <w:rFonts w:ascii="Arial" w:hAnsi="Arial" w:cs="Arial"/>
          <w:b/>
          <w:sz w:val="16"/>
          <w:szCs w:val="16"/>
          <w:lang w:val="de-DE"/>
        </w:rPr>
        <w:t xml:space="preserve">, </w:t>
      </w:r>
      <w:r>
        <w:rPr>
          <w:rFonts w:ascii="Arial" w:hAnsi="Arial" w:cs="Arial"/>
          <w:sz w:val="16"/>
          <w:szCs w:val="16"/>
          <w:lang w:val="de-DE"/>
        </w:rPr>
        <w:t>B.A. Honours Degree</w:t>
      </w:r>
      <w:r>
        <w:rPr>
          <w:rFonts w:ascii="Arial" w:hAnsi="Arial" w:cs="Arial"/>
          <w:sz w:val="16"/>
          <w:szCs w:val="16"/>
          <w:lang w:val="de-DE"/>
        </w:rPr>
        <w:t xml:space="preserve">, </w:t>
      </w:r>
      <w:r>
        <w:rPr>
          <w:rFonts w:ascii="Arial" w:hAnsi="Arial" w:cs="Arial"/>
          <w:sz w:val="16"/>
          <w:szCs w:val="16"/>
          <w:lang w:val="de-DE"/>
        </w:rPr>
        <w:t>German and Geograph</w:t>
      </w:r>
      <w:r>
        <w:rPr>
          <w:rFonts w:ascii="Arial" w:hAnsi="Arial" w:cs="Arial"/>
          <w:sz w:val="16"/>
          <w:szCs w:val="16"/>
          <w:lang w:val="de-DE"/>
        </w:rPr>
        <w:t>y</w:t>
      </w:r>
    </w:p>
    <w:p w14:paraId="1638D925" w14:textId="723042D0" w:rsidR="00D94A51" w:rsidRPr="00D94A51" w:rsidRDefault="00D94A51" w:rsidP="00996706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1992 </w:t>
      </w:r>
      <w:r w:rsidRPr="00D94A51">
        <w:rPr>
          <w:rFonts w:ascii="Arial" w:hAnsi="Arial" w:cs="Arial"/>
          <w:sz w:val="16"/>
          <w:szCs w:val="16"/>
          <w:lang w:val="de-DE"/>
        </w:rPr>
        <w:t>- 1993</w:t>
      </w:r>
      <w:r w:rsidRPr="00D94A51">
        <w:rPr>
          <w:rFonts w:ascii="Arial" w:hAnsi="Arial" w:cs="Arial"/>
          <w:sz w:val="16"/>
          <w:szCs w:val="16"/>
          <w:lang w:val="de-DE"/>
        </w:rPr>
        <w:tab/>
      </w:r>
      <w:r w:rsidRPr="00D94A51">
        <w:rPr>
          <w:rFonts w:ascii="Arial" w:hAnsi="Arial" w:cs="Arial"/>
          <w:sz w:val="16"/>
          <w:szCs w:val="16"/>
          <w:lang w:val="de-DE"/>
        </w:rPr>
        <w:tab/>
      </w:r>
      <w:r w:rsidRPr="00D94A51">
        <w:rPr>
          <w:rFonts w:ascii="Arial" w:hAnsi="Arial" w:cs="Arial"/>
          <w:b/>
          <w:sz w:val="16"/>
          <w:szCs w:val="16"/>
          <w:lang w:val="de-DE"/>
        </w:rPr>
        <w:t>Friedrich Alexander University, Erlangen, Germany</w:t>
      </w:r>
      <w:r w:rsidR="00996706">
        <w:rPr>
          <w:rFonts w:ascii="Arial" w:hAnsi="Arial" w:cs="Arial"/>
          <w:b/>
          <w:sz w:val="16"/>
          <w:szCs w:val="16"/>
          <w:lang w:val="de-DE"/>
        </w:rPr>
        <w:t xml:space="preserve">, </w:t>
      </w:r>
      <w:r w:rsidRPr="00D94A51">
        <w:rPr>
          <w:rFonts w:ascii="Arial" w:hAnsi="Arial" w:cs="Arial"/>
          <w:sz w:val="16"/>
          <w:szCs w:val="16"/>
          <w:lang w:val="de-DE"/>
        </w:rPr>
        <w:t xml:space="preserve">Erasmus </w:t>
      </w:r>
    </w:p>
    <w:p w14:paraId="1DEF187D" w14:textId="77777777" w:rsidR="00D94A51" w:rsidRDefault="00D94A51" w:rsidP="00D94A51">
      <w:pPr>
        <w:rPr>
          <w:rFonts w:ascii="Arial" w:hAnsi="Arial" w:cs="Arial"/>
          <w:sz w:val="16"/>
          <w:szCs w:val="16"/>
          <w:lang w:val="de-DE"/>
        </w:rPr>
      </w:pPr>
    </w:p>
    <w:p w14:paraId="1052353A" w14:textId="77777777" w:rsidR="00996706" w:rsidRDefault="00996706">
      <w:pPr>
        <w:rPr>
          <w:rFonts w:ascii="Arial" w:hAnsi="Arial" w:cs="Arial"/>
          <w:b/>
          <w:sz w:val="18"/>
          <w:szCs w:val="18"/>
          <w:u w:val="single"/>
          <w:lang w:val="de-DE"/>
        </w:rPr>
      </w:pPr>
    </w:p>
    <w:p w14:paraId="0E494903" w14:textId="40802D2F" w:rsidR="005B04CA" w:rsidRDefault="006145CE">
      <w:pPr>
        <w:rPr>
          <w:rFonts w:ascii="Arial" w:hAnsi="Arial" w:cs="Arial"/>
          <w:b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z w:val="18"/>
          <w:szCs w:val="18"/>
          <w:u w:val="single"/>
          <w:lang w:val="de-DE"/>
        </w:rPr>
        <w:t>Employment History</w:t>
      </w:r>
    </w:p>
    <w:p w14:paraId="2C82A32D" w14:textId="77777777" w:rsidR="005B04CA" w:rsidRDefault="005B04CA">
      <w:pPr>
        <w:rPr>
          <w:rFonts w:ascii="Arial" w:hAnsi="Arial" w:cs="Arial"/>
          <w:b/>
          <w:sz w:val="16"/>
          <w:szCs w:val="16"/>
          <w:u w:val="single"/>
          <w:lang w:val="de-DE"/>
        </w:rPr>
      </w:pPr>
    </w:p>
    <w:p w14:paraId="2ABAB9D5" w14:textId="5A4529C0" w:rsidR="005B04CA" w:rsidRDefault="008C4D6E">
      <w:pPr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Sept 2002</w:t>
      </w:r>
      <w:r w:rsidR="006145CE">
        <w:rPr>
          <w:rFonts w:ascii="Arial" w:hAnsi="Arial" w:cs="Arial"/>
          <w:sz w:val="16"/>
          <w:szCs w:val="16"/>
          <w:lang w:val="de-DE"/>
        </w:rPr>
        <w:t xml:space="preserve"> – to date</w:t>
      </w:r>
      <w:r w:rsidR="006145CE">
        <w:rPr>
          <w:rFonts w:ascii="Arial" w:hAnsi="Arial" w:cs="Arial"/>
          <w:sz w:val="16"/>
          <w:szCs w:val="16"/>
          <w:lang w:val="de-DE"/>
        </w:rPr>
        <w:tab/>
      </w:r>
      <w:r w:rsidR="006145CE">
        <w:rPr>
          <w:rFonts w:ascii="Arial" w:hAnsi="Arial" w:cs="Arial"/>
          <w:sz w:val="16"/>
          <w:szCs w:val="16"/>
          <w:lang w:val="de-DE"/>
        </w:rPr>
        <w:tab/>
      </w:r>
      <w:r w:rsidR="006145CE"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b/>
          <w:sz w:val="16"/>
          <w:szCs w:val="16"/>
          <w:lang w:val="de-DE"/>
        </w:rPr>
        <w:t xml:space="preserve">IBM </w:t>
      </w:r>
    </w:p>
    <w:p w14:paraId="0DE3C6BA" w14:textId="55EEB44E" w:rsidR="005B04CA" w:rsidRDefault="008C4D6E">
      <w:pPr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201</w:t>
      </w:r>
      <w:r w:rsidR="00496FF6">
        <w:rPr>
          <w:rFonts w:ascii="Arial" w:hAnsi="Arial" w:cs="Arial"/>
          <w:sz w:val="16"/>
          <w:szCs w:val="16"/>
          <w:lang w:val="de-DE"/>
        </w:rPr>
        <w:t>4</w:t>
      </w:r>
      <w:r>
        <w:rPr>
          <w:rFonts w:ascii="Arial" w:hAnsi="Arial" w:cs="Arial"/>
          <w:sz w:val="16"/>
          <w:szCs w:val="16"/>
          <w:lang w:val="de-DE"/>
        </w:rPr>
        <w:t xml:space="preserve"> - date</w:t>
      </w:r>
      <w:r w:rsidR="006145CE">
        <w:rPr>
          <w:rFonts w:ascii="Arial" w:hAnsi="Arial" w:cs="Arial"/>
          <w:sz w:val="16"/>
          <w:szCs w:val="16"/>
          <w:lang w:val="de-DE"/>
        </w:rPr>
        <w:tab/>
      </w:r>
      <w:r w:rsidR="006145CE">
        <w:rPr>
          <w:rFonts w:ascii="Arial" w:hAnsi="Arial" w:cs="Arial"/>
          <w:sz w:val="16"/>
          <w:szCs w:val="16"/>
          <w:lang w:val="de-DE"/>
        </w:rPr>
        <w:tab/>
      </w:r>
      <w:r w:rsidR="006145CE">
        <w:rPr>
          <w:rFonts w:ascii="Arial" w:hAnsi="Arial" w:cs="Arial"/>
          <w:sz w:val="16"/>
          <w:szCs w:val="16"/>
          <w:lang w:val="de-DE"/>
        </w:rPr>
        <w:tab/>
      </w:r>
      <w:r w:rsidR="00496FF6">
        <w:rPr>
          <w:rFonts w:ascii="Arial" w:hAnsi="Arial" w:cs="Arial"/>
          <w:b/>
          <w:sz w:val="16"/>
          <w:szCs w:val="16"/>
          <w:lang w:val="de-DE"/>
        </w:rPr>
        <w:t>Peppol &amp; eInvoicing Product Manager</w:t>
      </w:r>
    </w:p>
    <w:p w14:paraId="23135E61" w14:textId="7BA822F0" w:rsidR="00EF0E79" w:rsidRPr="00EF0E79" w:rsidRDefault="00EF0E79" w:rsidP="00EF0E79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D</w:t>
      </w:r>
      <w:r w:rsidRPr="00EF0E79">
        <w:rPr>
          <w:rFonts w:ascii="Arial" w:hAnsi="Arial" w:cs="Arial"/>
          <w:sz w:val="16"/>
          <w:szCs w:val="16"/>
          <w:lang w:val="de-DE"/>
        </w:rPr>
        <w:t xml:space="preserve">evelopment of the IBM </w:t>
      </w:r>
      <w:r w:rsidR="00996706">
        <w:rPr>
          <w:rFonts w:ascii="Arial" w:hAnsi="Arial" w:cs="Arial"/>
          <w:sz w:val="16"/>
          <w:szCs w:val="16"/>
          <w:lang w:val="de-DE"/>
        </w:rPr>
        <w:t xml:space="preserve">Peppol </w:t>
      </w:r>
      <w:r w:rsidRPr="00EF0E79">
        <w:rPr>
          <w:rFonts w:ascii="Arial" w:hAnsi="Arial" w:cs="Arial"/>
          <w:sz w:val="16"/>
          <w:szCs w:val="16"/>
          <w:lang w:val="de-DE"/>
        </w:rPr>
        <w:t xml:space="preserve">and elnvoicing </w:t>
      </w:r>
      <w:r w:rsidR="00996706">
        <w:rPr>
          <w:rFonts w:ascii="Arial" w:hAnsi="Arial" w:cs="Arial"/>
          <w:sz w:val="16"/>
          <w:szCs w:val="16"/>
          <w:lang w:val="de-DE"/>
        </w:rPr>
        <w:t xml:space="preserve">global </w:t>
      </w:r>
      <w:r w:rsidRPr="00EF0E79">
        <w:rPr>
          <w:rFonts w:ascii="Arial" w:hAnsi="Arial" w:cs="Arial"/>
          <w:sz w:val="16"/>
          <w:szCs w:val="16"/>
          <w:lang w:val="de-DE"/>
        </w:rPr>
        <w:t>services offering</w:t>
      </w:r>
      <w:r w:rsidR="00996706">
        <w:rPr>
          <w:rFonts w:ascii="Arial" w:hAnsi="Arial" w:cs="Arial"/>
          <w:sz w:val="16"/>
          <w:szCs w:val="16"/>
          <w:lang w:val="de-DE"/>
        </w:rPr>
        <w:t>s</w:t>
      </w:r>
    </w:p>
    <w:p w14:paraId="7C865EFD" w14:textId="35B923F3" w:rsidR="00EF0E79" w:rsidRPr="00EF0E79" w:rsidRDefault="00EF0E79" w:rsidP="00EF0E79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de-DE"/>
        </w:rPr>
      </w:pPr>
      <w:r w:rsidRPr="00EF0E79">
        <w:rPr>
          <w:rFonts w:ascii="Arial" w:hAnsi="Arial" w:cs="Arial"/>
          <w:sz w:val="16"/>
          <w:szCs w:val="16"/>
          <w:lang w:val="de-DE"/>
        </w:rPr>
        <w:t>Interaction with stakeholders</w:t>
      </w:r>
      <w:r w:rsidR="00996706">
        <w:rPr>
          <w:rFonts w:ascii="Arial" w:hAnsi="Arial" w:cs="Arial"/>
          <w:sz w:val="16"/>
          <w:szCs w:val="16"/>
          <w:lang w:val="de-DE"/>
        </w:rPr>
        <w:t xml:space="preserve">, existing </w:t>
      </w:r>
      <w:r w:rsidRPr="00EF0E79">
        <w:rPr>
          <w:rFonts w:ascii="Arial" w:hAnsi="Arial" w:cs="Arial"/>
          <w:sz w:val="16"/>
          <w:szCs w:val="16"/>
          <w:lang w:val="de-DE"/>
        </w:rPr>
        <w:t xml:space="preserve"> + potential public and private sector client</w:t>
      </w:r>
      <w:r w:rsidR="00996706">
        <w:rPr>
          <w:rFonts w:ascii="Arial" w:hAnsi="Arial" w:cs="Arial"/>
          <w:sz w:val="16"/>
          <w:szCs w:val="16"/>
          <w:lang w:val="de-DE"/>
        </w:rPr>
        <w:t>s globally</w:t>
      </w:r>
    </w:p>
    <w:p w14:paraId="49F6FD3B" w14:textId="22ACC1DE" w:rsidR="008A5B14" w:rsidRDefault="00EF0E79" w:rsidP="008A5B14">
      <w:pPr>
        <w:pStyle w:val="ListParagraph"/>
        <w:numPr>
          <w:ilvl w:val="0"/>
          <w:numId w:val="5"/>
        </w:numPr>
        <w:rPr>
          <w:rFonts w:ascii="Arial" w:hAnsi="Arial" w:cs="Arial"/>
          <w:sz w:val="16"/>
          <w:szCs w:val="16"/>
          <w:lang w:val="de-DE"/>
        </w:rPr>
      </w:pPr>
      <w:r w:rsidRPr="008A5B14">
        <w:rPr>
          <w:rFonts w:ascii="Arial" w:hAnsi="Arial" w:cs="Arial"/>
          <w:sz w:val="16"/>
          <w:szCs w:val="16"/>
          <w:lang w:val="de-DE"/>
        </w:rPr>
        <w:t>Preparation</w:t>
      </w:r>
      <w:r w:rsidR="00996706">
        <w:rPr>
          <w:rFonts w:ascii="Arial" w:hAnsi="Arial" w:cs="Arial"/>
          <w:sz w:val="16"/>
          <w:szCs w:val="16"/>
          <w:lang w:val="de-DE"/>
        </w:rPr>
        <w:t xml:space="preserve">, </w:t>
      </w:r>
      <w:r w:rsidRPr="008A5B14">
        <w:rPr>
          <w:rFonts w:ascii="Arial" w:hAnsi="Arial" w:cs="Arial"/>
          <w:sz w:val="16"/>
          <w:szCs w:val="16"/>
          <w:lang w:val="de-DE"/>
        </w:rPr>
        <w:t xml:space="preserve">delivery </w:t>
      </w:r>
      <w:r w:rsidR="00996706">
        <w:rPr>
          <w:rFonts w:ascii="Arial" w:hAnsi="Arial" w:cs="Arial"/>
          <w:sz w:val="16"/>
          <w:szCs w:val="16"/>
          <w:lang w:val="de-DE"/>
        </w:rPr>
        <w:t xml:space="preserve">of </w:t>
      </w:r>
      <w:r w:rsidRPr="008A5B14">
        <w:rPr>
          <w:rFonts w:ascii="Arial" w:hAnsi="Arial" w:cs="Arial"/>
          <w:sz w:val="16"/>
          <w:szCs w:val="16"/>
          <w:lang w:val="de-DE"/>
        </w:rPr>
        <w:t xml:space="preserve">blogs, videos, webinars, marketing </w:t>
      </w:r>
      <w:r w:rsidR="00996706">
        <w:rPr>
          <w:rFonts w:ascii="Arial" w:hAnsi="Arial" w:cs="Arial"/>
          <w:sz w:val="16"/>
          <w:szCs w:val="16"/>
          <w:lang w:val="de-DE"/>
        </w:rPr>
        <w:t xml:space="preserve">material for internal + external </w:t>
      </w:r>
    </w:p>
    <w:p w14:paraId="590B4011" w14:textId="77777777" w:rsidR="00EF0E79" w:rsidRDefault="00EF0E79" w:rsidP="00EF0E79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de-DE"/>
        </w:rPr>
      </w:pPr>
      <w:r w:rsidRPr="00EF0E79">
        <w:rPr>
          <w:rFonts w:ascii="Arial" w:hAnsi="Arial" w:cs="Arial"/>
          <w:sz w:val="16"/>
          <w:szCs w:val="16"/>
          <w:lang w:val="de-DE"/>
        </w:rPr>
        <w:t>Generation and progression of pipeline of sales opportunities</w:t>
      </w:r>
    </w:p>
    <w:p w14:paraId="1FA5AAF6" w14:textId="77777777" w:rsidR="008C4D6E" w:rsidRDefault="008C4D6E">
      <w:pPr>
        <w:rPr>
          <w:rFonts w:ascii="Arial" w:hAnsi="Arial" w:cs="Arial"/>
          <w:sz w:val="16"/>
          <w:szCs w:val="16"/>
          <w:lang w:val="de-DE"/>
        </w:rPr>
      </w:pPr>
    </w:p>
    <w:p w14:paraId="599826CC" w14:textId="2595A3F8" w:rsidR="005B04CA" w:rsidRDefault="00996706">
      <w:pPr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2002</w:t>
      </w:r>
      <w:r w:rsidR="006145CE">
        <w:rPr>
          <w:rFonts w:ascii="Arial" w:hAnsi="Arial" w:cs="Arial"/>
          <w:sz w:val="16"/>
          <w:szCs w:val="16"/>
          <w:lang w:val="de-DE"/>
        </w:rPr>
        <w:t xml:space="preserve"> –</w:t>
      </w:r>
      <w:r>
        <w:rPr>
          <w:rFonts w:ascii="Arial" w:hAnsi="Arial" w:cs="Arial"/>
          <w:sz w:val="16"/>
          <w:szCs w:val="16"/>
          <w:lang w:val="de-DE"/>
        </w:rPr>
        <w:t xml:space="preserve"> </w:t>
      </w:r>
      <w:r w:rsidR="00EF0E79">
        <w:rPr>
          <w:rFonts w:ascii="Arial" w:hAnsi="Arial" w:cs="Arial"/>
          <w:sz w:val="16"/>
          <w:szCs w:val="16"/>
          <w:lang w:val="de-DE"/>
        </w:rPr>
        <w:t>201</w:t>
      </w:r>
      <w:r>
        <w:rPr>
          <w:rFonts w:ascii="Arial" w:hAnsi="Arial" w:cs="Arial"/>
          <w:sz w:val="16"/>
          <w:szCs w:val="16"/>
          <w:lang w:val="de-DE"/>
        </w:rPr>
        <w:t>3</w:t>
      </w:r>
      <w:r w:rsidR="00EF0E79">
        <w:rPr>
          <w:rFonts w:ascii="Arial" w:hAnsi="Arial" w:cs="Arial"/>
          <w:sz w:val="16"/>
          <w:szCs w:val="16"/>
          <w:lang w:val="de-DE"/>
        </w:rPr>
        <w:tab/>
      </w:r>
      <w:r w:rsidR="00EF0E79"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 w:rsidR="00EF0E79">
        <w:rPr>
          <w:rFonts w:ascii="Arial" w:hAnsi="Arial" w:cs="Arial"/>
          <w:b/>
          <w:sz w:val="16"/>
          <w:szCs w:val="16"/>
          <w:lang w:val="de-DE"/>
        </w:rPr>
        <w:t xml:space="preserve">Sales </w:t>
      </w:r>
      <w:r>
        <w:rPr>
          <w:rFonts w:ascii="Arial" w:hAnsi="Arial" w:cs="Arial"/>
          <w:b/>
          <w:sz w:val="16"/>
          <w:szCs w:val="16"/>
          <w:lang w:val="de-DE"/>
        </w:rPr>
        <w:t xml:space="preserve">Teamleader / Sales </w:t>
      </w:r>
      <w:r w:rsidR="00EF0E79">
        <w:rPr>
          <w:rFonts w:ascii="Arial" w:hAnsi="Arial" w:cs="Arial"/>
          <w:b/>
          <w:sz w:val="16"/>
          <w:szCs w:val="16"/>
          <w:lang w:val="de-DE"/>
        </w:rPr>
        <w:t xml:space="preserve">Manager, </w:t>
      </w:r>
      <w:r w:rsidR="00D94A51">
        <w:rPr>
          <w:rFonts w:ascii="Arial" w:hAnsi="Arial" w:cs="Arial"/>
          <w:b/>
          <w:sz w:val="16"/>
          <w:szCs w:val="16"/>
          <w:lang w:val="de-DE"/>
        </w:rPr>
        <w:t xml:space="preserve"> IBM DACH, (</w:t>
      </w:r>
      <w:r>
        <w:rPr>
          <w:rFonts w:ascii="Arial" w:hAnsi="Arial" w:cs="Arial"/>
          <w:b/>
          <w:sz w:val="16"/>
          <w:szCs w:val="16"/>
          <w:lang w:val="de-DE"/>
        </w:rPr>
        <w:t xml:space="preserve">PC, </w:t>
      </w:r>
      <w:r w:rsidR="00D94A51">
        <w:rPr>
          <w:rFonts w:ascii="Arial" w:hAnsi="Arial" w:cs="Arial"/>
          <w:b/>
          <w:sz w:val="16"/>
          <w:szCs w:val="16"/>
          <w:lang w:val="de-DE"/>
        </w:rPr>
        <w:t>Server, Strategic Outsourcing)</w:t>
      </w:r>
    </w:p>
    <w:p w14:paraId="54B6D688" w14:textId="6C94E387" w:rsidR="00EF0E79" w:rsidRPr="00EF0E79" w:rsidRDefault="00EF0E79" w:rsidP="00EF0E79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de-DE"/>
        </w:rPr>
      </w:pPr>
      <w:r w:rsidRPr="00EF0E79">
        <w:rPr>
          <w:rFonts w:ascii="Arial" w:hAnsi="Arial" w:cs="Arial"/>
          <w:sz w:val="16"/>
          <w:szCs w:val="16"/>
          <w:lang w:val="de-DE"/>
        </w:rPr>
        <w:t xml:space="preserve">Responsible for </w:t>
      </w:r>
      <w:r w:rsidR="00D94A51">
        <w:rPr>
          <w:rFonts w:ascii="Arial" w:hAnsi="Arial" w:cs="Arial"/>
          <w:sz w:val="16"/>
          <w:szCs w:val="16"/>
          <w:lang w:val="de-DE"/>
        </w:rPr>
        <w:t xml:space="preserve">2-3 </w:t>
      </w:r>
      <w:r w:rsidRPr="00EF0E79">
        <w:rPr>
          <w:rFonts w:ascii="Arial" w:hAnsi="Arial" w:cs="Arial"/>
          <w:sz w:val="16"/>
          <w:szCs w:val="16"/>
          <w:lang w:val="de-DE"/>
        </w:rPr>
        <w:t xml:space="preserve">teams of Sellers, varying over the years between 9 and 27 direct reports </w:t>
      </w:r>
    </w:p>
    <w:p w14:paraId="055108D6" w14:textId="6989344C" w:rsidR="00EF0E79" w:rsidRPr="00EF0E79" w:rsidRDefault="00EF0E79" w:rsidP="00EF0E79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de-DE"/>
        </w:rPr>
      </w:pPr>
      <w:r w:rsidRPr="00EF0E79">
        <w:rPr>
          <w:rFonts w:ascii="Arial" w:hAnsi="Arial" w:cs="Arial"/>
          <w:sz w:val="16"/>
          <w:szCs w:val="16"/>
          <w:lang w:val="de-DE"/>
        </w:rPr>
        <w:t xml:space="preserve">Ownership of 50-150M per year </w:t>
      </w:r>
      <w:r>
        <w:rPr>
          <w:rFonts w:ascii="Arial" w:hAnsi="Arial" w:cs="Arial"/>
          <w:sz w:val="16"/>
          <w:szCs w:val="16"/>
          <w:lang w:val="de-DE"/>
        </w:rPr>
        <w:t>sales revenue</w:t>
      </w:r>
    </w:p>
    <w:p w14:paraId="7D284AC8" w14:textId="1105BAAE" w:rsidR="00EF0E79" w:rsidRDefault="00EF0E79">
      <w:pPr>
        <w:ind w:left="288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ab/>
        <w:t xml:space="preserve"> </w:t>
      </w:r>
    </w:p>
    <w:p w14:paraId="17556AE8" w14:textId="77777777" w:rsidR="00996706" w:rsidRDefault="00D94A51" w:rsidP="009B53E3">
      <w:pPr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1998 </w:t>
      </w:r>
      <w:r w:rsidR="00690A18">
        <w:rPr>
          <w:rFonts w:ascii="Arial" w:hAnsi="Arial" w:cs="Arial"/>
          <w:sz w:val="16"/>
          <w:szCs w:val="16"/>
          <w:lang w:val="de-DE"/>
        </w:rPr>
        <w:t>–</w:t>
      </w:r>
      <w:r>
        <w:rPr>
          <w:rFonts w:ascii="Arial" w:hAnsi="Arial" w:cs="Arial"/>
          <w:sz w:val="16"/>
          <w:szCs w:val="16"/>
          <w:lang w:val="de-DE"/>
        </w:rPr>
        <w:t xml:space="preserve"> </w:t>
      </w:r>
      <w:r w:rsidR="00690A18">
        <w:rPr>
          <w:rFonts w:ascii="Arial" w:hAnsi="Arial" w:cs="Arial"/>
          <w:sz w:val="16"/>
          <w:szCs w:val="16"/>
          <w:lang w:val="de-DE"/>
        </w:rPr>
        <w:t>2001</w:t>
      </w:r>
      <w:r w:rsidR="00690A18">
        <w:rPr>
          <w:rFonts w:ascii="Arial" w:hAnsi="Arial" w:cs="Arial"/>
          <w:sz w:val="16"/>
          <w:szCs w:val="16"/>
          <w:lang w:val="de-DE"/>
        </w:rPr>
        <w:tab/>
      </w:r>
      <w:r w:rsidR="00690A18"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 w:rsidR="00690A18">
        <w:rPr>
          <w:rFonts w:ascii="Arial" w:hAnsi="Arial" w:cs="Arial"/>
          <w:b/>
          <w:sz w:val="16"/>
          <w:szCs w:val="16"/>
          <w:lang w:val="de-DE"/>
        </w:rPr>
        <w:t>Gateway GmbH</w:t>
      </w:r>
      <w:r>
        <w:rPr>
          <w:rFonts w:ascii="Arial" w:hAnsi="Arial" w:cs="Arial"/>
          <w:b/>
          <w:sz w:val="16"/>
          <w:szCs w:val="16"/>
          <w:lang w:val="de-DE"/>
        </w:rPr>
        <w:t xml:space="preserve"> </w:t>
      </w:r>
    </w:p>
    <w:p w14:paraId="6220A663" w14:textId="42F2FC28" w:rsidR="009B53E3" w:rsidRDefault="00690A18" w:rsidP="00996706">
      <w:pPr>
        <w:ind w:left="2160" w:firstLine="720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16"/>
          <w:szCs w:val="16"/>
          <w:lang w:val="de-DE"/>
        </w:rPr>
        <w:t>Telesales Teamleader</w:t>
      </w:r>
      <w:r w:rsidR="00D94A51">
        <w:rPr>
          <w:rFonts w:ascii="Arial" w:hAnsi="Arial" w:cs="Arial"/>
          <w:b/>
          <w:sz w:val="16"/>
          <w:szCs w:val="16"/>
          <w:lang w:val="de-DE"/>
        </w:rPr>
        <w:t xml:space="preserve"> (Dublin + Munich)</w:t>
      </w:r>
    </w:p>
    <w:p w14:paraId="199C1E8D" w14:textId="77777777" w:rsidR="009B53E3" w:rsidRDefault="009B53E3" w:rsidP="009B53E3">
      <w:pPr>
        <w:numPr>
          <w:ilvl w:val="0"/>
          <w:numId w:val="5"/>
        </w:numPr>
        <w:rPr>
          <w:rFonts w:ascii="Arial" w:hAnsi="Arial" w:cs="Arial"/>
          <w:sz w:val="16"/>
          <w:szCs w:val="16"/>
          <w:lang w:val="de-DE"/>
        </w:rPr>
      </w:pPr>
      <w:r w:rsidRPr="00690A18">
        <w:rPr>
          <w:rFonts w:ascii="Arial" w:hAnsi="Arial" w:cs="Arial"/>
          <w:sz w:val="16"/>
          <w:szCs w:val="16"/>
          <w:lang w:val="de-DE"/>
        </w:rPr>
        <w:t>Telesales Of PCs, Laptops and Servers to Major Accounts</w:t>
      </w:r>
      <w:r>
        <w:rPr>
          <w:rFonts w:ascii="Arial" w:hAnsi="Arial" w:cs="Arial"/>
          <w:sz w:val="16"/>
          <w:szCs w:val="16"/>
          <w:lang w:val="de-DE"/>
        </w:rPr>
        <w:t xml:space="preserve"> clients in German markets</w:t>
      </w:r>
    </w:p>
    <w:p w14:paraId="56DE5B01" w14:textId="77777777" w:rsidR="00A531C4" w:rsidRDefault="00A531C4">
      <w:pPr>
        <w:rPr>
          <w:rFonts w:ascii="Arial" w:hAnsi="Arial" w:cs="Arial"/>
          <w:sz w:val="16"/>
          <w:szCs w:val="16"/>
          <w:lang w:val="de-DE"/>
        </w:rPr>
      </w:pPr>
    </w:p>
    <w:p w14:paraId="547BB2F4" w14:textId="77777777" w:rsidR="00996706" w:rsidRDefault="00D34E3B">
      <w:pPr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1995</w:t>
      </w:r>
      <w:r w:rsidR="006145CE">
        <w:rPr>
          <w:rFonts w:ascii="Arial" w:hAnsi="Arial" w:cs="Arial"/>
          <w:sz w:val="16"/>
          <w:szCs w:val="16"/>
          <w:lang w:val="de-DE"/>
        </w:rPr>
        <w:t xml:space="preserve"> – </w:t>
      </w:r>
      <w:r w:rsidR="00D94A51">
        <w:rPr>
          <w:rFonts w:ascii="Arial" w:hAnsi="Arial" w:cs="Arial"/>
          <w:sz w:val="16"/>
          <w:szCs w:val="16"/>
          <w:lang w:val="de-DE"/>
        </w:rPr>
        <w:t>1997</w:t>
      </w:r>
      <w:r w:rsidR="006145CE">
        <w:rPr>
          <w:rFonts w:ascii="Arial" w:hAnsi="Arial" w:cs="Arial"/>
          <w:sz w:val="16"/>
          <w:szCs w:val="16"/>
          <w:lang w:val="de-DE"/>
        </w:rPr>
        <w:tab/>
      </w:r>
      <w:r w:rsidR="006145CE">
        <w:rPr>
          <w:rFonts w:ascii="Arial" w:hAnsi="Arial" w:cs="Arial"/>
          <w:sz w:val="16"/>
          <w:szCs w:val="16"/>
          <w:lang w:val="de-DE"/>
        </w:rPr>
        <w:tab/>
      </w:r>
      <w:r w:rsidR="00996706"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b/>
          <w:sz w:val="16"/>
          <w:szCs w:val="16"/>
          <w:lang w:val="de-DE"/>
        </w:rPr>
        <w:t>Irish Pub Goldener Mond (Erlangen, Germany)</w:t>
      </w:r>
    </w:p>
    <w:p w14:paraId="2B561845" w14:textId="60296156" w:rsidR="005B04CA" w:rsidRDefault="00D34E3B" w:rsidP="00996706">
      <w:pPr>
        <w:ind w:left="2520" w:firstLine="360"/>
        <w:rPr>
          <w:rFonts w:ascii="Arial" w:hAnsi="Arial" w:cs="Arial"/>
          <w:b/>
          <w:sz w:val="16"/>
          <w:szCs w:val="16"/>
          <w:lang w:val="de-DE"/>
        </w:rPr>
      </w:pPr>
      <w:r>
        <w:rPr>
          <w:rFonts w:ascii="Arial" w:hAnsi="Arial" w:cs="Arial"/>
          <w:b/>
          <w:sz w:val="16"/>
          <w:szCs w:val="16"/>
          <w:lang w:val="de-DE"/>
        </w:rPr>
        <w:t>Bar Manager</w:t>
      </w:r>
    </w:p>
    <w:p w14:paraId="20EDDFEB" w14:textId="77777777" w:rsidR="005B04CA" w:rsidRDefault="00D34E3B" w:rsidP="00D34E3B">
      <w:pPr>
        <w:numPr>
          <w:ilvl w:val="0"/>
          <w:numId w:val="1"/>
        </w:num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Manager of a busy Irish Pub and live music venue</w:t>
      </w:r>
    </w:p>
    <w:p w14:paraId="60B3ED78" w14:textId="77777777" w:rsidR="00D34E3B" w:rsidRDefault="00D34E3B" w:rsidP="00D34E3B">
      <w:pPr>
        <w:rPr>
          <w:rFonts w:ascii="Arial" w:hAnsi="Arial" w:cs="Arial"/>
          <w:sz w:val="16"/>
          <w:szCs w:val="16"/>
          <w:lang w:val="de-DE"/>
        </w:rPr>
      </w:pPr>
    </w:p>
    <w:p w14:paraId="1357205F" w14:textId="77777777" w:rsidR="00D34E3B" w:rsidRDefault="00D34E3B">
      <w:pPr>
        <w:rPr>
          <w:rFonts w:ascii="Arial" w:hAnsi="Arial" w:cs="Arial"/>
          <w:b/>
          <w:sz w:val="18"/>
          <w:szCs w:val="18"/>
          <w:u w:val="single"/>
          <w:lang w:val="de-DE"/>
        </w:rPr>
      </w:pPr>
    </w:p>
    <w:p w14:paraId="10819C0E" w14:textId="77777777" w:rsidR="005B04CA" w:rsidRDefault="006145CE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b/>
          <w:sz w:val="18"/>
          <w:szCs w:val="18"/>
          <w:u w:val="single"/>
          <w:lang w:val="de-DE"/>
        </w:rPr>
        <w:t>Languages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>English</w:t>
      </w:r>
      <w:r>
        <w:rPr>
          <w:rFonts w:ascii="Arial" w:hAnsi="Arial" w:cs="Arial"/>
          <w:sz w:val="16"/>
          <w:szCs w:val="16"/>
          <w:lang w:val="de-DE"/>
        </w:rPr>
        <w:tab/>
        <w:t>(fluent)</w:t>
      </w:r>
    </w:p>
    <w:p w14:paraId="574C79C2" w14:textId="77777777" w:rsidR="005B04CA" w:rsidRDefault="006145CE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>German</w:t>
      </w:r>
      <w:r>
        <w:rPr>
          <w:rFonts w:ascii="Arial" w:hAnsi="Arial" w:cs="Arial"/>
          <w:sz w:val="16"/>
          <w:szCs w:val="16"/>
          <w:lang w:val="de-DE"/>
        </w:rPr>
        <w:tab/>
        <w:t>(fluent)</w:t>
      </w:r>
    </w:p>
    <w:p w14:paraId="2BE7FBEB" w14:textId="77777777" w:rsidR="005B04CA" w:rsidRDefault="006145CE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>Spanish</w:t>
      </w:r>
      <w:r>
        <w:rPr>
          <w:rFonts w:ascii="Arial" w:hAnsi="Arial" w:cs="Arial"/>
          <w:sz w:val="16"/>
          <w:szCs w:val="16"/>
          <w:lang w:val="de-DE"/>
        </w:rPr>
        <w:tab/>
        <w:t>(</w:t>
      </w:r>
      <w:r w:rsidR="00D34E3B">
        <w:rPr>
          <w:rFonts w:ascii="Arial" w:hAnsi="Arial" w:cs="Arial"/>
          <w:sz w:val="16"/>
          <w:szCs w:val="16"/>
          <w:lang w:val="de-DE"/>
        </w:rPr>
        <w:t>intermediate</w:t>
      </w:r>
      <w:r>
        <w:rPr>
          <w:rFonts w:ascii="Arial" w:hAnsi="Arial" w:cs="Arial"/>
          <w:sz w:val="16"/>
          <w:szCs w:val="16"/>
          <w:lang w:val="de-DE"/>
        </w:rPr>
        <w:t>)</w:t>
      </w:r>
    </w:p>
    <w:p w14:paraId="7DB8242F" w14:textId="77777777" w:rsidR="00A531C4" w:rsidRDefault="00A531C4">
      <w:pPr>
        <w:rPr>
          <w:rFonts w:ascii="Arial" w:hAnsi="Arial" w:cs="Arial"/>
          <w:sz w:val="16"/>
          <w:szCs w:val="16"/>
          <w:lang w:val="de-DE"/>
        </w:rPr>
      </w:pPr>
    </w:p>
    <w:p w14:paraId="1C5119A9" w14:textId="77777777" w:rsidR="00A531C4" w:rsidRDefault="00A531C4">
      <w:pPr>
        <w:rPr>
          <w:rFonts w:ascii="Arial" w:hAnsi="Arial" w:cs="Arial"/>
          <w:sz w:val="16"/>
          <w:szCs w:val="16"/>
          <w:lang w:val="de-DE"/>
        </w:rPr>
      </w:pPr>
    </w:p>
    <w:p w14:paraId="5FF580D2" w14:textId="77777777" w:rsidR="00A531C4" w:rsidRDefault="00A531C4">
      <w:pPr>
        <w:rPr>
          <w:rFonts w:ascii="Arial" w:hAnsi="Arial" w:cs="Arial"/>
          <w:sz w:val="16"/>
          <w:szCs w:val="16"/>
          <w:lang w:val="de-DE"/>
        </w:rPr>
      </w:pPr>
    </w:p>
    <w:p w14:paraId="685BD0ED" w14:textId="61197499" w:rsidR="00A531C4" w:rsidRDefault="00A531C4" w:rsidP="00A531C4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b/>
          <w:sz w:val="18"/>
          <w:szCs w:val="18"/>
          <w:u w:val="single"/>
          <w:lang w:val="de-DE"/>
        </w:rPr>
        <w:t>Publications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 w:rsidR="0036521E">
        <w:rPr>
          <w:rFonts w:ascii="Arial" w:hAnsi="Arial" w:cs="Arial"/>
          <w:sz w:val="16"/>
          <w:szCs w:val="16"/>
          <w:lang w:val="de-DE"/>
        </w:rPr>
        <w:t>Peppol</w:t>
      </w:r>
      <w:r>
        <w:rPr>
          <w:rFonts w:ascii="Arial" w:hAnsi="Arial" w:cs="Arial"/>
          <w:sz w:val="16"/>
          <w:szCs w:val="16"/>
          <w:lang w:val="de-DE"/>
        </w:rPr>
        <w:t xml:space="preserve"> by IBM Blog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hyperlink r:id="rId7" w:history="1">
        <w:r w:rsidRPr="00E67318">
          <w:rPr>
            <w:rStyle w:val="Hyperlink"/>
            <w:rFonts w:ascii="Arial" w:hAnsi="Arial" w:cs="Arial"/>
            <w:sz w:val="16"/>
            <w:szCs w:val="16"/>
            <w:lang w:val="de-DE"/>
          </w:rPr>
          <w:t>https://www.ibm.com/blogs/peppol-by-ibm/</w:t>
        </w:r>
      </w:hyperlink>
    </w:p>
    <w:p w14:paraId="256B0FBB" w14:textId="70BE9D6C" w:rsidR="00A531C4" w:rsidRDefault="00A531C4" w:rsidP="00A531C4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 w:rsidR="0036521E">
        <w:rPr>
          <w:rFonts w:ascii="Arial" w:hAnsi="Arial" w:cs="Arial"/>
          <w:sz w:val="16"/>
          <w:szCs w:val="16"/>
          <w:lang w:val="de-DE"/>
        </w:rPr>
        <w:t>Peppol</w:t>
      </w:r>
      <w:r w:rsidRPr="00A531C4">
        <w:rPr>
          <w:rFonts w:ascii="Arial" w:hAnsi="Arial" w:cs="Arial"/>
          <w:sz w:val="16"/>
          <w:szCs w:val="16"/>
          <w:lang w:val="de-DE"/>
        </w:rPr>
        <w:t xml:space="preserve"> eProcurement @ IBM</w:t>
      </w:r>
      <w:r>
        <w:rPr>
          <w:rFonts w:ascii="Arial" w:hAnsi="Arial" w:cs="Arial"/>
          <w:sz w:val="16"/>
          <w:szCs w:val="16"/>
          <w:lang w:val="de-DE"/>
        </w:rPr>
        <w:tab/>
      </w:r>
      <w:hyperlink r:id="rId8" w:history="1">
        <w:r w:rsidRPr="00E67318">
          <w:rPr>
            <w:rStyle w:val="Hyperlink"/>
            <w:rFonts w:ascii="Arial" w:hAnsi="Arial" w:cs="Arial"/>
            <w:sz w:val="16"/>
            <w:szCs w:val="16"/>
            <w:lang w:val="de-DE"/>
          </w:rPr>
          <w:t>https://www.youtube.com/user/PEPPOLIBM</w:t>
        </w:r>
      </w:hyperlink>
    </w:p>
    <w:sectPr w:rsidR="00A531C4">
      <w:pgSz w:w="12240" w:h="15840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74495E"/>
    <w:multiLevelType w:val="hybridMultilevel"/>
    <w:tmpl w:val="C1F67C9A"/>
    <w:lvl w:ilvl="0" w:tplc="1CCC0680">
      <w:start w:val="199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5E"/>
    <w:rsid w:val="000676B8"/>
    <w:rsid w:val="000C1E5E"/>
    <w:rsid w:val="0036521E"/>
    <w:rsid w:val="00496FF6"/>
    <w:rsid w:val="005B04CA"/>
    <w:rsid w:val="006145CE"/>
    <w:rsid w:val="00690A18"/>
    <w:rsid w:val="00832C80"/>
    <w:rsid w:val="008A5B14"/>
    <w:rsid w:val="008C4D6E"/>
    <w:rsid w:val="00996706"/>
    <w:rsid w:val="009B53E3"/>
    <w:rsid w:val="00A531C4"/>
    <w:rsid w:val="00D34E3B"/>
    <w:rsid w:val="00D94A51"/>
    <w:rsid w:val="00EF0E79"/>
    <w:rsid w:val="00FD0B50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D5E5AFF"/>
  <w15:chartTrackingRefBased/>
  <w15:docId w15:val="{0B7EC91F-BA64-409B-9FBC-5DFD2A7E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u w:val="single"/>
      <w:lang w:val="de-DE"/>
    </w:rPr>
  </w:style>
  <w:style w:type="paragraph" w:styleId="Subtitle">
    <w:name w:val="Subtitle"/>
    <w:basedOn w:val="Normal"/>
    <w:next w:val="BodyText"/>
    <w:qFormat/>
    <w:pPr>
      <w:tabs>
        <w:tab w:val="left" w:pos="9519"/>
      </w:tabs>
    </w:pPr>
    <w:rPr>
      <w:rFonts w:ascii="Arial" w:hAnsi="Arial" w:cs="Arial"/>
      <w:b/>
      <w:sz w:val="18"/>
      <w:szCs w:val="18"/>
      <w:u w:val="single"/>
      <w:lang w:val="de-DE"/>
    </w:rPr>
  </w:style>
  <w:style w:type="paragraph" w:styleId="ListParagraph">
    <w:name w:val="List Paragraph"/>
    <w:basedOn w:val="Normal"/>
    <w:uiPriority w:val="34"/>
    <w:qFormat/>
    <w:rsid w:val="008A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PEPPOLIB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bm.com/blogs/peppol-by-ib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.linkedin.com/in/gerclancy" TargetMode="External"/><Relationship Id="rId5" Type="http://schemas.openxmlformats.org/officeDocument/2006/relationships/hyperlink" Target="mailto:ger.clancy@ie.ibm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2087</CharactersWithSpaces>
  <SharedDoc>false</SharedDoc>
  <HLinks>
    <vt:vector size="42" baseType="variant">
      <vt:variant>
        <vt:i4>917585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https://twitter.com/clancger</vt:lpwstr>
      </vt:variant>
      <vt:variant>
        <vt:lpwstr/>
      </vt:variant>
      <vt:variant>
        <vt:i4>3014690</vt:i4>
      </vt:variant>
      <vt:variant>
        <vt:i4>15</vt:i4>
      </vt:variant>
      <vt:variant>
        <vt:i4>0</vt:i4>
      </vt:variant>
      <vt:variant>
        <vt:i4>5</vt:i4>
      </vt:variant>
      <vt:variant>
        <vt:lpwstr>http://www.slideshare.net/GerClancy</vt:lpwstr>
      </vt:variant>
      <vt:variant>
        <vt:lpwstr/>
      </vt:variant>
      <vt:variant>
        <vt:i4>6225987</vt:i4>
      </vt:variant>
      <vt:variant>
        <vt:i4>12</vt:i4>
      </vt:variant>
      <vt:variant>
        <vt:i4>0</vt:i4>
      </vt:variant>
      <vt:variant>
        <vt:i4>5</vt:i4>
      </vt:variant>
      <vt:variant>
        <vt:lpwstr>https://gerclancy.wordpress.com/</vt:lpwstr>
      </vt:variant>
      <vt:variant>
        <vt:lpwstr/>
      </vt:variant>
      <vt:variant>
        <vt:i4>3473526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https://www.youtube.com/user/PEPPOLIBM</vt:lpwstr>
      </vt:variant>
      <vt:variant>
        <vt:lpwstr/>
      </vt:variant>
      <vt:variant>
        <vt:i4>1769483</vt:i4>
      </vt:variant>
      <vt:variant>
        <vt:i4>6</vt:i4>
      </vt:variant>
      <vt:variant>
        <vt:i4>0</vt:i4>
      </vt:variant>
      <vt:variant>
        <vt:i4>5</vt:i4>
      </vt:variant>
      <vt:variant>
        <vt:lpwstr>https://www.ibm.com/blogs/peppol-by-ibm/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https://ie.linkedin.com/in/gerclancy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mailto:ger.clancy@ie.ibm.com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Ger Clancy</dc:creator>
  <cp:keywords/>
  <cp:lastModifiedBy>Gerard Clancy</cp:lastModifiedBy>
  <cp:revision>2</cp:revision>
  <cp:lastPrinted>1900-01-01T00:00:00Z</cp:lastPrinted>
  <dcterms:created xsi:type="dcterms:W3CDTF">2021-05-05T12:41:00Z</dcterms:created>
  <dcterms:modified xsi:type="dcterms:W3CDTF">2021-05-05T12:41:00Z</dcterms:modified>
</cp:coreProperties>
</file>